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1C4AC" w14:textId="2E902230" w:rsidR="00A9204E" w:rsidRPr="0042321A" w:rsidRDefault="0042321A" w:rsidP="0096147D">
      <w:pPr>
        <w:pStyle w:val="NoSpacing"/>
        <w:rPr>
          <w:b/>
          <w:sz w:val="28"/>
          <w:szCs w:val="22"/>
        </w:rPr>
      </w:pPr>
      <w:r w:rsidRPr="0042321A">
        <w:rPr>
          <w:b/>
          <w:sz w:val="28"/>
          <w:szCs w:val="22"/>
        </w:rPr>
        <w:t>The Basics</w:t>
      </w:r>
    </w:p>
    <w:p w14:paraId="6A7C5C5C" w14:textId="0C52EE7E" w:rsidR="0042321A" w:rsidRDefault="0042321A" w:rsidP="0096147D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3"/>
        <w:gridCol w:w="989"/>
        <w:gridCol w:w="3821"/>
      </w:tblGrid>
      <w:tr w:rsidR="00C33CDE" w14:paraId="7D0D6114" w14:textId="77777777" w:rsidTr="00C33CDE">
        <w:trPr>
          <w:trHeight w:val="2872"/>
        </w:trPr>
        <w:tc>
          <w:tcPr>
            <w:tcW w:w="1555" w:type="dxa"/>
          </w:tcPr>
          <w:p w14:paraId="77245029" w14:textId="77777777" w:rsidR="00C33CDE" w:rsidRDefault="00C33CDE" w:rsidP="004417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Owners Name</w:t>
            </w:r>
          </w:p>
        </w:tc>
        <w:tc>
          <w:tcPr>
            <w:tcW w:w="3263" w:type="dxa"/>
          </w:tcPr>
          <w:p w14:paraId="47242D01" w14:textId="77777777" w:rsidR="00C33CDE" w:rsidRDefault="00C33CDE" w:rsidP="0044173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51DF5FCC" w14:textId="563AF8D2" w:rsidR="00C33CDE" w:rsidRDefault="00C33CDE" w:rsidP="004417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821" w:type="dxa"/>
          </w:tcPr>
          <w:p w14:paraId="016AE630" w14:textId="77777777" w:rsidR="00C33CDE" w:rsidRDefault="00C33CDE" w:rsidP="00441731">
            <w:pPr>
              <w:pStyle w:val="NoSpacing"/>
              <w:rPr>
                <w:sz w:val="22"/>
                <w:szCs w:val="22"/>
              </w:rPr>
            </w:pPr>
          </w:p>
        </w:tc>
      </w:tr>
      <w:tr w:rsidR="00C33CDE" w14:paraId="35153B22" w14:textId="77777777" w:rsidTr="00C33CDE">
        <w:trPr>
          <w:trHeight w:val="545"/>
        </w:trPr>
        <w:tc>
          <w:tcPr>
            <w:tcW w:w="1555" w:type="dxa"/>
          </w:tcPr>
          <w:p w14:paraId="05522B77" w14:textId="77777777" w:rsidR="00C33CDE" w:rsidRDefault="00C33CDE" w:rsidP="004417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3263" w:type="dxa"/>
          </w:tcPr>
          <w:p w14:paraId="3C5A2229" w14:textId="77777777" w:rsidR="00C33CDE" w:rsidRDefault="00C33CDE" w:rsidP="0044173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68DD65FE" w14:textId="77777777" w:rsidR="00C33CDE" w:rsidRDefault="00C33CDE" w:rsidP="004417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821" w:type="dxa"/>
          </w:tcPr>
          <w:p w14:paraId="109EBF15" w14:textId="77777777" w:rsidR="00C33CDE" w:rsidRDefault="00C33CDE" w:rsidP="00441731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493FE0F" w14:textId="1C867EB0" w:rsidR="00C33CDE" w:rsidRDefault="00C33CDE" w:rsidP="0096147D">
      <w:pPr>
        <w:pStyle w:val="NoSpacing"/>
        <w:rPr>
          <w:sz w:val="22"/>
          <w:szCs w:val="22"/>
        </w:rPr>
      </w:pPr>
    </w:p>
    <w:p w14:paraId="6EB6D55D" w14:textId="77777777" w:rsidR="00C33CDE" w:rsidRDefault="00C33CDE" w:rsidP="0096147D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42"/>
        <w:gridCol w:w="1953"/>
        <w:gridCol w:w="2878"/>
      </w:tblGrid>
      <w:tr w:rsidR="0042321A" w14:paraId="284BDFE8" w14:textId="77777777" w:rsidTr="00C33CDE">
        <w:trPr>
          <w:trHeight w:val="537"/>
        </w:trPr>
        <w:tc>
          <w:tcPr>
            <w:tcW w:w="1555" w:type="dxa"/>
          </w:tcPr>
          <w:p w14:paraId="2FBEE3A7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Dogs Name</w:t>
            </w:r>
          </w:p>
        </w:tc>
        <w:tc>
          <w:tcPr>
            <w:tcW w:w="3242" w:type="dxa"/>
          </w:tcPr>
          <w:p w14:paraId="49305123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5DA592E4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Colour</w:t>
            </w:r>
          </w:p>
        </w:tc>
        <w:tc>
          <w:tcPr>
            <w:tcW w:w="2878" w:type="dxa"/>
          </w:tcPr>
          <w:p w14:paraId="3401133D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</w:p>
        </w:tc>
      </w:tr>
      <w:tr w:rsidR="0042321A" w14:paraId="5613A8AA" w14:textId="77777777" w:rsidTr="00C33CDE">
        <w:trPr>
          <w:trHeight w:val="537"/>
        </w:trPr>
        <w:tc>
          <w:tcPr>
            <w:tcW w:w="1555" w:type="dxa"/>
          </w:tcPr>
          <w:p w14:paraId="01D98B78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Breed</w:t>
            </w:r>
          </w:p>
        </w:tc>
        <w:tc>
          <w:tcPr>
            <w:tcW w:w="3242" w:type="dxa"/>
          </w:tcPr>
          <w:p w14:paraId="11C83950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494B66D0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</w:tc>
        <w:tc>
          <w:tcPr>
            <w:tcW w:w="2878" w:type="dxa"/>
          </w:tcPr>
          <w:p w14:paraId="6CB4259B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</w:p>
        </w:tc>
      </w:tr>
      <w:tr w:rsidR="0042321A" w14:paraId="1D02DA35" w14:textId="77777777" w:rsidTr="00C33CDE">
        <w:trPr>
          <w:trHeight w:val="537"/>
        </w:trPr>
        <w:tc>
          <w:tcPr>
            <w:tcW w:w="1555" w:type="dxa"/>
          </w:tcPr>
          <w:p w14:paraId="4B3A5740" w14:textId="6F36A97C" w:rsidR="0042321A" w:rsidRDefault="0042321A" w:rsidP="005F4A7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  <w:r w:rsidR="00B72EBA">
              <w:rPr>
                <w:sz w:val="22"/>
                <w:szCs w:val="22"/>
              </w:rPr>
              <w:t xml:space="preserve"> / DOB</w:t>
            </w:r>
          </w:p>
        </w:tc>
        <w:tc>
          <w:tcPr>
            <w:tcW w:w="3242" w:type="dxa"/>
          </w:tcPr>
          <w:p w14:paraId="183215C2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54796F58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Spayed/Neutered </w:t>
            </w:r>
          </w:p>
        </w:tc>
        <w:tc>
          <w:tcPr>
            <w:tcW w:w="2878" w:type="dxa"/>
          </w:tcPr>
          <w:p w14:paraId="51B161D4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</w:p>
        </w:tc>
      </w:tr>
      <w:tr w:rsidR="0042321A" w14:paraId="238692D0" w14:textId="77777777" w:rsidTr="00C33CDE">
        <w:trPr>
          <w:trHeight w:val="537"/>
        </w:trPr>
        <w:tc>
          <w:tcPr>
            <w:tcW w:w="1555" w:type="dxa"/>
          </w:tcPr>
          <w:p w14:paraId="1179F514" w14:textId="2E7B4A9F" w:rsidR="0042321A" w:rsidRDefault="0042321A" w:rsidP="005F4A7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</w:t>
            </w:r>
            <w:r w:rsidR="00CF621B">
              <w:rPr>
                <w:sz w:val="22"/>
                <w:szCs w:val="22"/>
              </w:rPr>
              <w:t xml:space="preserve"> (if known)</w:t>
            </w:r>
          </w:p>
        </w:tc>
        <w:tc>
          <w:tcPr>
            <w:tcW w:w="3242" w:type="dxa"/>
          </w:tcPr>
          <w:p w14:paraId="0EBBC13B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53F0BA6A" w14:textId="5B0FF6B8" w:rsidR="0042321A" w:rsidRDefault="0042321A" w:rsidP="005F4A7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14:paraId="552C675F" w14:textId="77777777" w:rsidR="0042321A" w:rsidRDefault="0042321A" w:rsidP="005F4A75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4069C180" w14:textId="7981D09D" w:rsidR="00C33CDE" w:rsidRDefault="00C33CDE" w:rsidP="0096147D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993"/>
        <w:gridCol w:w="3821"/>
      </w:tblGrid>
      <w:tr w:rsidR="007422E0" w14:paraId="53826472" w14:textId="77777777" w:rsidTr="007422E0">
        <w:trPr>
          <w:trHeight w:val="3194"/>
        </w:trPr>
        <w:tc>
          <w:tcPr>
            <w:tcW w:w="1555" w:type="dxa"/>
          </w:tcPr>
          <w:p w14:paraId="407003EC" w14:textId="1B65D44A" w:rsidR="007422E0" w:rsidRDefault="0074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 Name</w:t>
            </w:r>
          </w:p>
          <w:p w14:paraId="27F211FE" w14:textId="6D3732EF" w:rsidR="007422E0" w:rsidRDefault="0074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you are not available)</w:t>
            </w:r>
          </w:p>
          <w:p w14:paraId="4DDD05B9" w14:textId="77777777" w:rsidR="007422E0" w:rsidRDefault="007422E0">
            <w:pPr>
              <w:rPr>
                <w:sz w:val="22"/>
                <w:szCs w:val="22"/>
              </w:rPr>
            </w:pPr>
          </w:p>
          <w:p w14:paraId="0B3F165C" w14:textId="77777777" w:rsidR="007422E0" w:rsidRDefault="007422E0">
            <w:pPr>
              <w:rPr>
                <w:sz w:val="22"/>
                <w:szCs w:val="22"/>
              </w:rPr>
            </w:pPr>
          </w:p>
          <w:p w14:paraId="33FC9B3A" w14:textId="77777777" w:rsidR="007422E0" w:rsidRDefault="007422E0">
            <w:pPr>
              <w:rPr>
                <w:sz w:val="22"/>
                <w:szCs w:val="22"/>
              </w:rPr>
            </w:pPr>
          </w:p>
          <w:p w14:paraId="19325218" w14:textId="77777777" w:rsidR="007422E0" w:rsidRDefault="007422E0">
            <w:pPr>
              <w:rPr>
                <w:sz w:val="22"/>
                <w:szCs w:val="22"/>
              </w:rPr>
            </w:pPr>
          </w:p>
          <w:p w14:paraId="7BF7A3EE" w14:textId="77777777" w:rsidR="007422E0" w:rsidRDefault="007422E0">
            <w:pPr>
              <w:rPr>
                <w:sz w:val="22"/>
                <w:szCs w:val="22"/>
              </w:rPr>
            </w:pPr>
          </w:p>
          <w:p w14:paraId="7BE43C58" w14:textId="77777777" w:rsidR="007422E0" w:rsidRDefault="007422E0">
            <w:pPr>
              <w:rPr>
                <w:sz w:val="22"/>
                <w:szCs w:val="22"/>
              </w:rPr>
            </w:pPr>
          </w:p>
          <w:p w14:paraId="61A050DF" w14:textId="77777777" w:rsidR="007422E0" w:rsidRDefault="007422E0">
            <w:pPr>
              <w:rPr>
                <w:sz w:val="22"/>
                <w:szCs w:val="22"/>
              </w:rPr>
            </w:pPr>
          </w:p>
          <w:p w14:paraId="0B19FFD6" w14:textId="77777777" w:rsidR="007422E0" w:rsidRDefault="007422E0">
            <w:pPr>
              <w:rPr>
                <w:sz w:val="22"/>
                <w:szCs w:val="22"/>
              </w:rPr>
            </w:pPr>
          </w:p>
          <w:p w14:paraId="783AB918" w14:textId="5E4B5573" w:rsidR="007422E0" w:rsidRDefault="007422E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7FDBBFAE" w14:textId="77777777" w:rsidR="007422E0" w:rsidRDefault="007422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C55810E" w14:textId="0EEEA4E8" w:rsidR="007422E0" w:rsidRDefault="0074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821" w:type="dxa"/>
          </w:tcPr>
          <w:p w14:paraId="6744BFE3" w14:textId="77777777" w:rsidR="007422E0" w:rsidRDefault="007422E0">
            <w:pPr>
              <w:rPr>
                <w:sz w:val="22"/>
                <w:szCs w:val="22"/>
              </w:rPr>
            </w:pPr>
          </w:p>
        </w:tc>
      </w:tr>
      <w:tr w:rsidR="007422E0" w14:paraId="3949D13E" w14:textId="77777777" w:rsidTr="007422E0">
        <w:trPr>
          <w:trHeight w:val="250"/>
        </w:trPr>
        <w:tc>
          <w:tcPr>
            <w:tcW w:w="1555" w:type="dxa"/>
          </w:tcPr>
          <w:p w14:paraId="27BDB9C9" w14:textId="77777777" w:rsidR="007422E0" w:rsidRDefault="0074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  <w:p w14:paraId="6C2341CC" w14:textId="2B9900BA" w:rsidR="007422E0" w:rsidRDefault="007422E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1FA02F04" w14:textId="77777777" w:rsidR="007422E0" w:rsidRDefault="007422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F386253" w14:textId="148705BF" w:rsidR="007422E0" w:rsidRDefault="0074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821" w:type="dxa"/>
          </w:tcPr>
          <w:p w14:paraId="1120FAFF" w14:textId="77777777" w:rsidR="007422E0" w:rsidRDefault="007422E0">
            <w:pPr>
              <w:rPr>
                <w:sz w:val="22"/>
                <w:szCs w:val="22"/>
              </w:rPr>
            </w:pPr>
          </w:p>
        </w:tc>
      </w:tr>
    </w:tbl>
    <w:p w14:paraId="042D0FC0" w14:textId="77777777" w:rsidR="00C33CDE" w:rsidRDefault="00C33CD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55A6FDB" w14:textId="77777777" w:rsidR="0042321A" w:rsidRDefault="0042321A" w:rsidP="0096147D">
      <w:pPr>
        <w:pStyle w:val="NoSpacing"/>
        <w:rPr>
          <w:sz w:val="22"/>
          <w:szCs w:val="22"/>
        </w:rPr>
      </w:pPr>
    </w:p>
    <w:p w14:paraId="5C9A8A77" w14:textId="5A8C7283" w:rsidR="0042321A" w:rsidRPr="00CF621B" w:rsidRDefault="0042321A" w:rsidP="0096147D">
      <w:pPr>
        <w:pStyle w:val="NoSpacing"/>
        <w:rPr>
          <w:b/>
          <w:sz w:val="28"/>
          <w:szCs w:val="22"/>
        </w:rPr>
      </w:pPr>
      <w:r w:rsidRPr="00CF621B">
        <w:rPr>
          <w:b/>
          <w:sz w:val="28"/>
          <w:szCs w:val="22"/>
        </w:rPr>
        <w:t>General Information</w:t>
      </w:r>
    </w:p>
    <w:p w14:paraId="6AD4BCE9" w14:textId="02A1A1BE" w:rsidR="0042321A" w:rsidRDefault="0042321A" w:rsidP="0096147D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4197"/>
        <w:gridCol w:w="2526"/>
      </w:tblGrid>
      <w:tr w:rsidR="0042321A" w14:paraId="26F6AC74" w14:textId="77777777" w:rsidTr="00692CB7">
        <w:trPr>
          <w:trHeight w:val="992"/>
        </w:trPr>
        <w:tc>
          <w:tcPr>
            <w:tcW w:w="2905" w:type="dxa"/>
          </w:tcPr>
          <w:p w14:paraId="6B710138" w14:textId="3624464C" w:rsidR="0042321A" w:rsidRDefault="0042321A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Microchip number and supplier (eg Petlog)</w:t>
            </w:r>
          </w:p>
        </w:tc>
        <w:tc>
          <w:tcPr>
            <w:tcW w:w="6723" w:type="dxa"/>
            <w:gridSpan w:val="2"/>
          </w:tcPr>
          <w:p w14:paraId="6948BFE5" w14:textId="77777777" w:rsidR="0042321A" w:rsidRDefault="0042321A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42321A" w14:paraId="63937414" w14:textId="77777777" w:rsidTr="00692CB7">
        <w:trPr>
          <w:trHeight w:val="992"/>
        </w:trPr>
        <w:tc>
          <w:tcPr>
            <w:tcW w:w="2905" w:type="dxa"/>
          </w:tcPr>
          <w:p w14:paraId="6042A612" w14:textId="54CEABA1" w:rsidR="0042321A" w:rsidRDefault="0042321A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 details - provider and policy number.</w:t>
            </w:r>
          </w:p>
        </w:tc>
        <w:tc>
          <w:tcPr>
            <w:tcW w:w="6723" w:type="dxa"/>
            <w:gridSpan w:val="2"/>
          </w:tcPr>
          <w:p w14:paraId="77E9E8C3" w14:textId="77777777" w:rsidR="0042321A" w:rsidRDefault="0042321A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DA2F3A" w14:paraId="5D32F08B" w14:textId="77777777" w:rsidTr="00692CB7">
        <w:trPr>
          <w:trHeight w:val="992"/>
        </w:trPr>
        <w:tc>
          <w:tcPr>
            <w:tcW w:w="2905" w:type="dxa"/>
          </w:tcPr>
          <w:p w14:paraId="39D673C8" w14:textId="6DF0395D" w:rsidR="00DA2F3A" w:rsidRDefault="00DA2F3A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vets details.</w:t>
            </w:r>
          </w:p>
        </w:tc>
        <w:tc>
          <w:tcPr>
            <w:tcW w:w="6723" w:type="dxa"/>
            <w:gridSpan w:val="2"/>
          </w:tcPr>
          <w:p w14:paraId="73249347" w14:textId="77777777" w:rsidR="00DA2F3A" w:rsidRDefault="00DA2F3A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757378" w14:paraId="1EC143B9" w14:textId="77777777" w:rsidTr="00692CB7">
        <w:trPr>
          <w:trHeight w:val="992"/>
        </w:trPr>
        <w:tc>
          <w:tcPr>
            <w:tcW w:w="2905" w:type="dxa"/>
          </w:tcPr>
          <w:p w14:paraId="5918EB1A" w14:textId="2BD16966" w:rsidR="00757378" w:rsidRDefault="00757378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your dog been vaccinated, if so, are they up to date?</w:t>
            </w:r>
          </w:p>
        </w:tc>
        <w:tc>
          <w:tcPr>
            <w:tcW w:w="6723" w:type="dxa"/>
            <w:gridSpan w:val="2"/>
          </w:tcPr>
          <w:p w14:paraId="2C00336A" w14:textId="77777777" w:rsidR="00757378" w:rsidRDefault="00757378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757378" w14:paraId="0516A54B" w14:textId="77777777" w:rsidTr="00692CB7">
        <w:trPr>
          <w:trHeight w:val="992"/>
        </w:trPr>
        <w:tc>
          <w:tcPr>
            <w:tcW w:w="2905" w:type="dxa"/>
          </w:tcPr>
          <w:p w14:paraId="46C95223" w14:textId="69C52E72" w:rsidR="00757378" w:rsidRDefault="00757378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dog have regular wor</w:t>
            </w:r>
            <w:r w:rsidR="00330BB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ing and flea treatments?</w:t>
            </w:r>
          </w:p>
        </w:tc>
        <w:tc>
          <w:tcPr>
            <w:tcW w:w="6723" w:type="dxa"/>
            <w:gridSpan w:val="2"/>
          </w:tcPr>
          <w:p w14:paraId="3460EAA6" w14:textId="77777777" w:rsidR="00757378" w:rsidRDefault="00757378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757378" w14:paraId="2388E370" w14:textId="77777777" w:rsidTr="00692CB7">
        <w:trPr>
          <w:trHeight w:val="992"/>
        </w:trPr>
        <w:tc>
          <w:tcPr>
            <w:tcW w:w="2905" w:type="dxa"/>
          </w:tcPr>
          <w:p w14:paraId="32F5122D" w14:textId="77777777" w:rsidR="00757378" w:rsidRDefault="00757378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dog have any ongoing medical conditions? Please give details of any treatment required</w:t>
            </w:r>
          </w:p>
          <w:p w14:paraId="37214C80" w14:textId="77777777" w:rsidR="00757378" w:rsidRDefault="00757378" w:rsidP="0096147D">
            <w:pPr>
              <w:pStyle w:val="NoSpacing"/>
              <w:rPr>
                <w:sz w:val="22"/>
                <w:szCs w:val="22"/>
              </w:rPr>
            </w:pPr>
          </w:p>
          <w:p w14:paraId="47DFFE47" w14:textId="77777777" w:rsidR="00757378" w:rsidRDefault="00757378" w:rsidP="0096147D">
            <w:pPr>
              <w:pStyle w:val="NoSpacing"/>
              <w:rPr>
                <w:sz w:val="22"/>
                <w:szCs w:val="22"/>
              </w:rPr>
            </w:pPr>
          </w:p>
          <w:p w14:paraId="413511C7" w14:textId="77777777" w:rsidR="00757378" w:rsidRDefault="00757378" w:rsidP="0096147D">
            <w:pPr>
              <w:pStyle w:val="NoSpacing"/>
              <w:rPr>
                <w:sz w:val="22"/>
                <w:szCs w:val="22"/>
              </w:rPr>
            </w:pPr>
          </w:p>
          <w:p w14:paraId="268DF04B" w14:textId="772AD4DD" w:rsidR="00757378" w:rsidRDefault="00757378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23" w:type="dxa"/>
            <w:gridSpan w:val="2"/>
          </w:tcPr>
          <w:p w14:paraId="2E483794" w14:textId="77777777" w:rsidR="00757378" w:rsidRDefault="00757378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42321A" w14:paraId="06EAF986" w14:textId="77777777" w:rsidTr="00692CB7">
        <w:trPr>
          <w:trHeight w:val="992"/>
        </w:trPr>
        <w:tc>
          <w:tcPr>
            <w:tcW w:w="2905" w:type="dxa"/>
          </w:tcPr>
          <w:p w14:paraId="31D29873" w14:textId="77777777" w:rsidR="00757378" w:rsidRDefault="0042321A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does your dog eat</w:t>
            </w:r>
            <w:r w:rsidR="00757378">
              <w:rPr>
                <w:sz w:val="22"/>
                <w:szCs w:val="22"/>
              </w:rPr>
              <w:t>?</w:t>
            </w:r>
          </w:p>
          <w:p w14:paraId="69940683" w14:textId="3C878479" w:rsidR="0042321A" w:rsidRDefault="00757378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 specific dietary requirements?</w:t>
            </w:r>
          </w:p>
          <w:p w14:paraId="35F1DEB7" w14:textId="1AF9D445" w:rsidR="00757378" w:rsidRDefault="00757378" w:rsidP="0096147D">
            <w:pPr>
              <w:pStyle w:val="NoSpacing"/>
              <w:rPr>
                <w:sz w:val="22"/>
                <w:szCs w:val="22"/>
              </w:rPr>
            </w:pPr>
          </w:p>
          <w:p w14:paraId="7D5120F9" w14:textId="77777777" w:rsidR="00757378" w:rsidRDefault="00757378" w:rsidP="0096147D">
            <w:pPr>
              <w:pStyle w:val="NoSpacing"/>
              <w:rPr>
                <w:sz w:val="22"/>
                <w:szCs w:val="22"/>
              </w:rPr>
            </w:pPr>
          </w:p>
          <w:p w14:paraId="730E8D62" w14:textId="77777777" w:rsidR="00757378" w:rsidRDefault="00757378" w:rsidP="0096147D">
            <w:pPr>
              <w:pStyle w:val="NoSpacing"/>
              <w:rPr>
                <w:sz w:val="22"/>
                <w:szCs w:val="22"/>
              </w:rPr>
            </w:pPr>
          </w:p>
          <w:p w14:paraId="2AD90B31" w14:textId="6ECABF01" w:rsidR="00757378" w:rsidRDefault="00757378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197" w:type="dxa"/>
          </w:tcPr>
          <w:p w14:paraId="6A9B1192" w14:textId="77777777" w:rsidR="0042321A" w:rsidRDefault="0042321A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638F2E2A" w14:textId="0BC41B46" w:rsidR="0042321A" w:rsidRDefault="0042321A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and frequency</w:t>
            </w:r>
            <w:r w:rsidR="00C90BF0">
              <w:rPr>
                <w:sz w:val="22"/>
                <w:szCs w:val="22"/>
              </w:rPr>
              <w:t xml:space="preserve"> of meals</w:t>
            </w:r>
            <w:r>
              <w:rPr>
                <w:sz w:val="22"/>
                <w:szCs w:val="22"/>
              </w:rPr>
              <w:t>:</w:t>
            </w:r>
          </w:p>
        </w:tc>
      </w:tr>
      <w:tr w:rsidR="00330BBB" w14:paraId="0F56AEC0" w14:textId="77777777" w:rsidTr="00692CB7">
        <w:trPr>
          <w:trHeight w:val="992"/>
        </w:trPr>
        <w:tc>
          <w:tcPr>
            <w:tcW w:w="2905" w:type="dxa"/>
          </w:tcPr>
          <w:p w14:paraId="3153B9D6" w14:textId="06C66C07" w:rsidR="00330BBB" w:rsidRDefault="00330BB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your dog be safely fed in the vicinity of other dogs also being fed?</w:t>
            </w:r>
          </w:p>
        </w:tc>
        <w:tc>
          <w:tcPr>
            <w:tcW w:w="6723" w:type="dxa"/>
            <w:gridSpan w:val="2"/>
          </w:tcPr>
          <w:p w14:paraId="3229F988" w14:textId="77777777" w:rsidR="00330BBB" w:rsidRDefault="00330BBB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FD4761" w14:paraId="24E87037" w14:textId="77777777" w:rsidTr="00692CB7">
        <w:trPr>
          <w:trHeight w:val="992"/>
        </w:trPr>
        <w:tc>
          <w:tcPr>
            <w:tcW w:w="2905" w:type="dxa"/>
          </w:tcPr>
          <w:p w14:paraId="68E81883" w14:textId="77777777" w:rsidR="00FD4761" w:rsidRDefault="00FD4761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Could you briefly describe your dogs character?</w:t>
            </w:r>
          </w:p>
          <w:p w14:paraId="6CEFFD26" w14:textId="77777777" w:rsidR="00FD4761" w:rsidRDefault="00FD4761" w:rsidP="0096147D">
            <w:pPr>
              <w:pStyle w:val="NoSpacing"/>
              <w:rPr>
                <w:sz w:val="22"/>
                <w:szCs w:val="22"/>
              </w:rPr>
            </w:pPr>
          </w:p>
          <w:p w14:paraId="2FED93E3" w14:textId="77777777" w:rsidR="00FD4761" w:rsidRDefault="00FD4761" w:rsidP="0096147D">
            <w:pPr>
              <w:pStyle w:val="NoSpacing"/>
              <w:rPr>
                <w:sz w:val="22"/>
                <w:szCs w:val="22"/>
              </w:rPr>
            </w:pPr>
          </w:p>
          <w:p w14:paraId="21EC4C7D" w14:textId="77777777" w:rsidR="00FD4761" w:rsidRDefault="00FD4761" w:rsidP="0096147D">
            <w:pPr>
              <w:pStyle w:val="NoSpacing"/>
              <w:rPr>
                <w:sz w:val="22"/>
                <w:szCs w:val="22"/>
              </w:rPr>
            </w:pPr>
          </w:p>
          <w:p w14:paraId="6FD26924" w14:textId="484F368B" w:rsidR="00FD4761" w:rsidRDefault="00FD4761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23" w:type="dxa"/>
            <w:gridSpan w:val="2"/>
          </w:tcPr>
          <w:p w14:paraId="76187FB6" w14:textId="77777777" w:rsidR="00FD4761" w:rsidRDefault="00FD4761" w:rsidP="0096147D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DAFFA42" w14:textId="77777777" w:rsidR="00917C74" w:rsidRDefault="00917C7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6723"/>
      </w:tblGrid>
      <w:tr w:rsidR="0042321A" w14:paraId="70913D7C" w14:textId="77777777" w:rsidTr="00692CB7">
        <w:trPr>
          <w:trHeight w:val="992"/>
        </w:trPr>
        <w:tc>
          <w:tcPr>
            <w:tcW w:w="2905" w:type="dxa"/>
          </w:tcPr>
          <w:p w14:paraId="076C616B" w14:textId="022C6F21" w:rsidR="0042321A" w:rsidRDefault="00CF621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Has your dog ever shown signs of aggression to either people or dogs? Please give details.</w:t>
            </w:r>
          </w:p>
          <w:p w14:paraId="71AB8008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6785CFD5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23EC1D56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7F732B3E" w14:textId="138301E3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23" w:type="dxa"/>
          </w:tcPr>
          <w:p w14:paraId="004EF81E" w14:textId="77777777" w:rsidR="0042321A" w:rsidRDefault="0042321A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42321A" w14:paraId="2320B3C5" w14:textId="77777777" w:rsidTr="00692CB7">
        <w:trPr>
          <w:trHeight w:val="992"/>
        </w:trPr>
        <w:tc>
          <w:tcPr>
            <w:tcW w:w="2905" w:type="dxa"/>
          </w:tcPr>
          <w:p w14:paraId="0604B47C" w14:textId="77777777" w:rsidR="0042321A" w:rsidRDefault="00CF621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dog have any allergies? Please give details.</w:t>
            </w:r>
          </w:p>
          <w:p w14:paraId="175652C7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084E6057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48EF3425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54572812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0EF0ACCC" w14:textId="1BB04516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23" w:type="dxa"/>
          </w:tcPr>
          <w:p w14:paraId="4221BB71" w14:textId="77777777" w:rsidR="0042321A" w:rsidRDefault="0042321A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42321A" w14:paraId="2101B7E7" w14:textId="77777777" w:rsidTr="00692CB7">
        <w:trPr>
          <w:trHeight w:val="992"/>
        </w:trPr>
        <w:tc>
          <w:tcPr>
            <w:tcW w:w="2905" w:type="dxa"/>
          </w:tcPr>
          <w:p w14:paraId="402CA9EF" w14:textId="77777777" w:rsidR="0042321A" w:rsidRDefault="00CF621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dog have any fears or phobias? Please give details.</w:t>
            </w:r>
          </w:p>
          <w:p w14:paraId="27CEBF77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67A5D84C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07C53624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1BC984F8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389D5E9D" w14:textId="33BAAE9D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23" w:type="dxa"/>
          </w:tcPr>
          <w:p w14:paraId="084382E8" w14:textId="77777777" w:rsidR="0042321A" w:rsidRDefault="0042321A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42321A" w14:paraId="776CF503" w14:textId="77777777" w:rsidTr="00692CB7">
        <w:trPr>
          <w:trHeight w:val="992"/>
        </w:trPr>
        <w:tc>
          <w:tcPr>
            <w:tcW w:w="2905" w:type="dxa"/>
          </w:tcPr>
          <w:p w14:paraId="59F8E68B" w14:textId="6C028720" w:rsidR="0042321A" w:rsidRDefault="00CF621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dog suffer from separation anxiety?</w:t>
            </w:r>
          </w:p>
        </w:tc>
        <w:tc>
          <w:tcPr>
            <w:tcW w:w="6723" w:type="dxa"/>
          </w:tcPr>
          <w:p w14:paraId="3CB1433B" w14:textId="77777777" w:rsidR="0042321A" w:rsidRDefault="0042321A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42321A" w14:paraId="23DD70BB" w14:textId="77777777" w:rsidTr="00692CB7">
        <w:trPr>
          <w:trHeight w:val="992"/>
        </w:trPr>
        <w:tc>
          <w:tcPr>
            <w:tcW w:w="2905" w:type="dxa"/>
          </w:tcPr>
          <w:p w14:paraId="2A007857" w14:textId="62B02E70" w:rsidR="0042321A" w:rsidRDefault="00CF621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your dog fully housetrained?</w:t>
            </w:r>
          </w:p>
        </w:tc>
        <w:tc>
          <w:tcPr>
            <w:tcW w:w="6723" w:type="dxa"/>
          </w:tcPr>
          <w:p w14:paraId="6F156C02" w14:textId="77777777" w:rsidR="0042321A" w:rsidRDefault="0042321A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CF621B" w14:paraId="71894084" w14:textId="77777777" w:rsidTr="00692CB7">
        <w:trPr>
          <w:trHeight w:val="992"/>
        </w:trPr>
        <w:tc>
          <w:tcPr>
            <w:tcW w:w="2905" w:type="dxa"/>
          </w:tcPr>
          <w:p w14:paraId="429C25DB" w14:textId="739F3513" w:rsidR="00CF621B" w:rsidRDefault="00CF621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your dog normally allowed on the furniture?</w:t>
            </w:r>
          </w:p>
        </w:tc>
        <w:tc>
          <w:tcPr>
            <w:tcW w:w="6723" w:type="dxa"/>
          </w:tcPr>
          <w:p w14:paraId="7B651FFE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CF621B" w14:paraId="0D35B4A4" w14:textId="77777777" w:rsidTr="00692CB7">
        <w:trPr>
          <w:trHeight w:val="992"/>
        </w:trPr>
        <w:tc>
          <w:tcPr>
            <w:tcW w:w="2905" w:type="dxa"/>
          </w:tcPr>
          <w:p w14:paraId="76C59D55" w14:textId="19BD1F49" w:rsidR="00CF621B" w:rsidRDefault="00CF621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does your dog normally sleep?</w:t>
            </w:r>
          </w:p>
        </w:tc>
        <w:tc>
          <w:tcPr>
            <w:tcW w:w="6723" w:type="dxa"/>
          </w:tcPr>
          <w:p w14:paraId="1631BD3E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CF621B" w14:paraId="644B5B4C" w14:textId="77777777" w:rsidTr="00692CB7">
        <w:trPr>
          <w:trHeight w:val="992"/>
        </w:trPr>
        <w:tc>
          <w:tcPr>
            <w:tcW w:w="2905" w:type="dxa"/>
          </w:tcPr>
          <w:p w14:paraId="77CDCB5D" w14:textId="29484F36" w:rsidR="00CF621B" w:rsidRDefault="00CF621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your dog allowed upstairs?</w:t>
            </w:r>
          </w:p>
        </w:tc>
        <w:tc>
          <w:tcPr>
            <w:tcW w:w="6723" w:type="dxa"/>
          </w:tcPr>
          <w:p w14:paraId="2CFF96DD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CF621B" w14:paraId="4B724B19" w14:textId="77777777" w:rsidTr="00692CB7">
        <w:trPr>
          <w:trHeight w:val="992"/>
        </w:trPr>
        <w:tc>
          <w:tcPr>
            <w:tcW w:w="2905" w:type="dxa"/>
          </w:tcPr>
          <w:p w14:paraId="56935E17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obedient is your dog and what if any commands do you use?</w:t>
            </w:r>
          </w:p>
          <w:p w14:paraId="44DE28C4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2ABCA116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3326044E" w14:textId="19CEB9DA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23" w:type="dxa"/>
          </w:tcPr>
          <w:p w14:paraId="547FF1F6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CF621B" w14:paraId="5ED7BE3F" w14:textId="77777777" w:rsidTr="00692CB7">
        <w:trPr>
          <w:trHeight w:val="992"/>
        </w:trPr>
        <w:tc>
          <w:tcPr>
            <w:tcW w:w="2905" w:type="dxa"/>
          </w:tcPr>
          <w:p w14:paraId="417A855A" w14:textId="6336F723" w:rsidR="00CF621B" w:rsidRDefault="00CF621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How often and for how long do you walk your dog</w:t>
            </w:r>
            <w:r w:rsidR="00682086">
              <w:rPr>
                <w:sz w:val="22"/>
                <w:szCs w:val="22"/>
              </w:rPr>
              <w:t xml:space="preserve"> normally</w:t>
            </w:r>
            <w:r>
              <w:rPr>
                <w:sz w:val="22"/>
                <w:szCs w:val="22"/>
              </w:rPr>
              <w:t>?</w:t>
            </w:r>
          </w:p>
          <w:p w14:paraId="71A9A92B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0D43DB4D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339C04EE" w14:textId="6AF3279E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23" w:type="dxa"/>
          </w:tcPr>
          <w:p w14:paraId="0375F229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CF621B" w14:paraId="0FD95CF7" w14:textId="77777777" w:rsidTr="00692CB7">
        <w:trPr>
          <w:trHeight w:val="992"/>
        </w:trPr>
        <w:tc>
          <w:tcPr>
            <w:tcW w:w="2905" w:type="dxa"/>
          </w:tcPr>
          <w:p w14:paraId="709F18FD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your dog allowed off lead outside of the property and garden?</w:t>
            </w:r>
          </w:p>
          <w:p w14:paraId="511F900C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  <w:p w14:paraId="399CB26F" w14:textId="228E88B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23" w:type="dxa"/>
          </w:tcPr>
          <w:p w14:paraId="4B762E41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682086" w14:paraId="10BC24AF" w14:textId="77777777" w:rsidTr="00692CB7">
        <w:trPr>
          <w:trHeight w:val="992"/>
        </w:trPr>
        <w:tc>
          <w:tcPr>
            <w:tcW w:w="2905" w:type="dxa"/>
          </w:tcPr>
          <w:p w14:paraId="669AB5BE" w14:textId="2480F04E" w:rsidR="00682086" w:rsidRDefault="00682086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dog need grooming and are they happy to be handled in order to do so?</w:t>
            </w:r>
          </w:p>
          <w:p w14:paraId="0B2304CB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60F2C35C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372C03E6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0929E49D" w14:textId="6E89CA8A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23" w:type="dxa"/>
          </w:tcPr>
          <w:p w14:paraId="2733FEA1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CF621B" w14:paraId="480EF8CB" w14:textId="77777777" w:rsidTr="00692CB7">
        <w:trPr>
          <w:trHeight w:val="992"/>
        </w:trPr>
        <w:tc>
          <w:tcPr>
            <w:tcW w:w="2905" w:type="dxa"/>
          </w:tcPr>
          <w:p w14:paraId="0699673D" w14:textId="46EAFF60" w:rsidR="00CF621B" w:rsidRDefault="00682086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you do NOT want your dog to partake in? </w:t>
            </w:r>
            <w:r w:rsidR="00757378">
              <w:rPr>
                <w:sz w:val="22"/>
                <w:szCs w:val="22"/>
              </w:rPr>
              <w:t>e.g.</w:t>
            </w:r>
            <w:r>
              <w:rPr>
                <w:sz w:val="22"/>
                <w:szCs w:val="22"/>
              </w:rPr>
              <w:t xml:space="preserve"> chasing balls, jumping, swimming.</w:t>
            </w:r>
          </w:p>
          <w:p w14:paraId="75BDD870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7D232148" w14:textId="461A305A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23" w:type="dxa"/>
          </w:tcPr>
          <w:p w14:paraId="47C0BC92" w14:textId="77777777" w:rsidR="00CF621B" w:rsidRDefault="00CF621B" w:rsidP="0096147D">
            <w:pPr>
              <w:pStyle w:val="NoSpacing"/>
              <w:rPr>
                <w:sz w:val="22"/>
                <w:szCs w:val="22"/>
              </w:rPr>
            </w:pPr>
          </w:p>
        </w:tc>
      </w:tr>
      <w:tr w:rsidR="00682086" w14:paraId="37D9A5F6" w14:textId="77777777" w:rsidTr="00692CB7">
        <w:trPr>
          <w:trHeight w:val="992"/>
        </w:trPr>
        <w:tc>
          <w:tcPr>
            <w:tcW w:w="2905" w:type="dxa"/>
          </w:tcPr>
          <w:p w14:paraId="1F9EB30F" w14:textId="7F96E265" w:rsidR="00682086" w:rsidRDefault="00262340" w:rsidP="009614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from familiarisation visit and a</w:t>
            </w:r>
            <w:r w:rsidR="00682086">
              <w:rPr>
                <w:sz w:val="22"/>
                <w:szCs w:val="22"/>
              </w:rPr>
              <w:t>ny other information</w:t>
            </w:r>
            <w:r>
              <w:rPr>
                <w:sz w:val="22"/>
                <w:szCs w:val="22"/>
              </w:rPr>
              <w:t>.</w:t>
            </w:r>
          </w:p>
          <w:p w14:paraId="35BB6332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5C652346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3FE01A87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5ECD23B9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7D1E04AF" w14:textId="418BD87B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2CFCD055" w14:textId="79D12B10" w:rsidR="00262340" w:rsidRDefault="00262340" w:rsidP="0096147D">
            <w:pPr>
              <w:pStyle w:val="NoSpacing"/>
              <w:rPr>
                <w:sz w:val="22"/>
                <w:szCs w:val="22"/>
              </w:rPr>
            </w:pPr>
          </w:p>
          <w:p w14:paraId="686DEB03" w14:textId="5BDDC900" w:rsidR="00262340" w:rsidRDefault="00262340" w:rsidP="0096147D">
            <w:pPr>
              <w:pStyle w:val="NoSpacing"/>
              <w:rPr>
                <w:sz w:val="22"/>
                <w:szCs w:val="22"/>
              </w:rPr>
            </w:pPr>
          </w:p>
          <w:p w14:paraId="6674E8F4" w14:textId="2E19BE52" w:rsidR="00262340" w:rsidRDefault="00262340" w:rsidP="0096147D">
            <w:pPr>
              <w:pStyle w:val="NoSpacing"/>
              <w:rPr>
                <w:sz w:val="22"/>
                <w:szCs w:val="22"/>
              </w:rPr>
            </w:pPr>
          </w:p>
          <w:p w14:paraId="2CA715EC" w14:textId="2100D92D" w:rsidR="00262340" w:rsidRDefault="00262340" w:rsidP="0096147D">
            <w:pPr>
              <w:pStyle w:val="NoSpacing"/>
              <w:rPr>
                <w:sz w:val="22"/>
                <w:szCs w:val="22"/>
              </w:rPr>
            </w:pPr>
          </w:p>
          <w:p w14:paraId="3898500A" w14:textId="46436E6B" w:rsidR="00262340" w:rsidRDefault="00262340" w:rsidP="0096147D">
            <w:pPr>
              <w:pStyle w:val="NoSpacing"/>
              <w:rPr>
                <w:sz w:val="22"/>
                <w:szCs w:val="22"/>
              </w:rPr>
            </w:pPr>
          </w:p>
          <w:p w14:paraId="23EFD018" w14:textId="420EFEA9" w:rsidR="00262340" w:rsidRDefault="00262340" w:rsidP="0096147D">
            <w:pPr>
              <w:pStyle w:val="NoSpacing"/>
              <w:rPr>
                <w:sz w:val="22"/>
                <w:szCs w:val="22"/>
              </w:rPr>
            </w:pPr>
          </w:p>
          <w:p w14:paraId="544C8058" w14:textId="15E49FD7" w:rsidR="00262340" w:rsidRDefault="00262340" w:rsidP="0096147D">
            <w:pPr>
              <w:pStyle w:val="NoSpacing"/>
              <w:rPr>
                <w:sz w:val="22"/>
                <w:szCs w:val="22"/>
              </w:rPr>
            </w:pPr>
          </w:p>
          <w:p w14:paraId="7ED4B5D9" w14:textId="41512F42" w:rsidR="00262340" w:rsidRDefault="00262340" w:rsidP="0096147D">
            <w:pPr>
              <w:pStyle w:val="NoSpacing"/>
              <w:rPr>
                <w:sz w:val="22"/>
                <w:szCs w:val="22"/>
              </w:rPr>
            </w:pPr>
          </w:p>
          <w:p w14:paraId="628EC054" w14:textId="1975500D" w:rsidR="00262340" w:rsidRDefault="00262340" w:rsidP="0096147D">
            <w:pPr>
              <w:pStyle w:val="NoSpacing"/>
              <w:rPr>
                <w:sz w:val="22"/>
                <w:szCs w:val="22"/>
              </w:rPr>
            </w:pPr>
          </w:p>
          <w:p w14:paraId="448CCE07" w14:textId="68C8AB12" w:rsidR="00262340" w:rsidRDefault="00262340" w:rsidP="0096147D">
            <w:pPr>
              <w:pStyle w:val="NoSpacing"/>
              <w:rPr>
                <w:sz w:val="22"/>
                <w:szCs w:val="22"/>
              </w:rPr>
            </w:pPr>
          </w:p>
          <w:p w14:paraId="7557CB25" w14:textId="77777777" w:rsidR="00262340" w:rsidRDefault="00262340" w:rsidP="0096147D">
            <w:pPr>
              <w:pStyle w:val="NoSpacing"/>
              <w:rPr>
                <w:sz w:val="22"/>
                <w:szCs w:val="22"/>
              </w:rPr>
            </w:pPr>
          </w:p>
          <w:p w14:paraId="2B96865A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3006F3C8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74690056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3768F592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68976E10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  <w:p w14:paraId="71629F81" w14:textId="3ECB75E1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23" w:type="dxa"/>
          </w:tcPr>
          <w:p w14:paraId="6F8E0EC6" w14:textId="77777777" w:rsidR="00682086" w:rsidRDefault="00682086" w:rsidP="0096147D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A556C14" w14:textId="77777777" w:rsidR="00692CB7" w:rsidRDefault="00692CB7">
      <w:r>
        <w:br w:type="page"/>
      </w:r>
    </w:p>
    <w:tbl>
      <w:tblPr>
        <w:tblStyle w:val="TableGrid"/>
        <w:tblpPr w:leftFromText="180" w:rightFromText="180" w:vertAnchor="text" w:horzAnchor="margin" w:tblpY="593"/>
        <w:tblW w:w="0" w:type="auto"/>
        <w:tblLook w:val="04A0" w:firstRow="1" w:lastRow="0" w:firstColumn="1" w:lastColumn="0" w:noHBand="0" w:noVBand="1"/>
      </w:tblPr>
      <w:tblGrid>
        <w:gridCol w:w="4837"/>
        <w:gridCol w:w="4791"/>
      </w:tblGrid>
      <w:tr w:rsidR="00664D61" w:rsidRPr="00DA2F3A" w14:paraId="17B80F27" w14:textId="77777777" w:rsidTr="00692CB7">
        <w:tc>
          <w:tcPr>
            <w:tcW w:w="4837" w:type="dxa"/>
          </w:tcPr>
          <w:p w14:paraId="189BC40D" w14:textId="0D2D9FBA" w:rsidR="00664D61" w:rsidRDefault="00664D61" w:rsidP="00664D61">
            <w:pPr>
              <w:pStyle w:val="NoSpacing"/>
              <w:rPr>
                <w:sz w:val="22"/>
                <w:szCs w:val="22"/>
              </w:rPr>
            </w:pPr>
            <w:r w:rsidRPr="00DA2F3A">
              <w:rPr>
                <w:sz w:val="22"/>
                <w:szCs w:val="22"/>
              </w:rPr>
              <w:lastRenderedPageBreak/>
              <w:t>I consent</w:t>
            </w:r>
            <w:r>
              <w:rPr>
                <w:sz w:val="22"/>
                <w:szCs w:val="22"/>
              </w:rPr>
              <w:t xml:space="preserve"> to my dog boarding with other dogs.</w:t>
            </w:r>
          </w:p>
          <w:p w14:paraId="2ABCF207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14:paraId="2D9DBF13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 / N)</w:t>
            </w:r>
          </w:p>
        </w:tc>
      </w:tr>
      <w:tr w:rsidR="00664D61" w:rsidRPr="00DA2F3A" w14:paraId="2DD37858" w14:textId="77777777" w:rsidTr="00692CB7">
        <w:tc>
          <w:tcPr>
            <w:tcW w:w="4837" w:type="dxa"/>
          </w:tcPr>
          <w:p w14:paraId="0B29F714" w14:textId="77777777" w:rsidR="00664D61" w:rsidRDefault="00664D61" w:rsidP="00664D61">
            <w:pPr>
              <w:pStyle w:val="NoSpacing"/>
              <w:rPr>
                <w:sz w:val="22"/>
                <w:szCs w:val="22"/>
              </w:rPr>
            </w:pPr>
            <w:r w:rsidRPr="00DA2F3A">
              <w:rPr>
                <w:sz w:val="22"/>
                <w:szCs w:val="22"/>
              </w:rPr>
              <w:t>I consent to allow my dog to be walked outside of the home environment.</w:t>
            </w:r>
          </w:p>
          <w:p w14:paraId="63F87EAC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14:paraId="4F208678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 / N)</w:t>
            </w:r>
          </w:p>
        </w:tc>
      </w:tr>
      <w:tr w:rsidR="00664D61" w:rsidRPr="00DA2F3A" w14:paraId="5C47C2B5" w14:textId="77777777" w:rsidTr="00692CB7">
        <w:tc>
          <w:tcPr>
            <w:tcW w:w="4837" w:type="dxa"/>
          </w:tcPr>
          <w:p w14:paraId="24BC9E23" w14:textId="33F7A1D8" w:rsidR="00664D61" w:rsidRDefault="00664D61" w:rsidP="00664D61">
            <w:pPr>
              <w:pStyle w:val="NoSpacing"/>
              <w:rPr>
                <w:sz w:val="22"/>
                <w:szCs w:val="22"/>
              </w:rPr>
            </w:pPr>
            <w:r w:rsidRPr="00DA2F3A">
              <w:rPr>
                <w:sz w:val="22"/>
                <w:szCs w:val="22"/>
              </w:rPr>
              <w:t>I consent to allow my dog to be let off the lead</w:t>
            </w:r>
            <w:r w:rsidR="00D7215A">
              <w:rPr>
                <w:sz w:val="22"/>
                <w:szCs w:val="22"/>
              </w:rPr>
              <w:t xml:space="preserve"> outside of the home environment</w:t>
            </w:r>
            <w:r w:rsidRPr="00DA2F3A">
              <w:rPr>
                <w:sz w:val="22"/>
                <w:szCs w:val="22"/>
              </w:rPr>
              <w:t>.</w:t>
            </w:r>
          </w:p>
          <w:p w14:paraId="730B7A35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14:paraId="1A5C26C3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 / N)</w:t>
            </w:r>
          </w:p>
        </w:tc>
      </w:tr>
      <w:tr w:rsidR="00664D61" w:rsidRPr="00DA2F3A" w14:paraId="43D83B28" w14:textId="77777777" w:rsidTr="00692CB7">
        <w:tc>
          <w:tcPr>
            <w:tcW w:w="4837" w:type="dxa"/>
          </w:tcPr>
          <w:p w14:paraId="4805789D" w14:textId="77777777" w:rsidR="00664D61" w:rsidRDefault="00664D61" w:rsidP="00664D61">
            <w:pPr>
              <w:pStyle w:val="NoSpacing"/>
              <w:rPr>
                <w:sz w:val="22"/>
                <w:szCs w:val="22"/>
              </w:rPr>
            </w:pPr>
            <w:r w:rsidRPr="00DA2F3A">
              <w:rPr>
                <w:sz w:val="22"/>
                <w:szCs w:val="22"/>
              </w:rPr>
              <w:t>I consent to my dog being walked with dogs other than those from its household.</w:t>
            </w:r>
          </w:p>
          <w:p w14:paraId="14F0F73B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14:paraId="7B493DE4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 / N)</w:t>
            </w:r>
          </w:p>
        </w:tc>
      </w:tr>
      <w:tr w:rsidR="00D7215A" w:rsidRPr="00DA2F3A" w14:paraId="2E07EBA1" w14:textId="77777777" w:rsidTr="00692CB7">
        <w:tc>
          <w:tcPr>
            <w:tcW w:w="4837" w:type="dxa"/>
          </w:tcPr>
          <w:p w14:paraId="32664FEC" w14:textId="2B796A90" w:rsidR="00D7215A" w:rsidRPr="00DA2F3A" w:rsidRDefault="00D7215A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consent to my dog being allowed to join in family activities. E.g. going to the beach, river, shows etc</w:t>
            </w:r>
          </w:p>
        </w:tc>
        <w:tc>
          <w:tcPr>
            <w:tcW w:w="4791" w:type="dxa"/>
          </w:tcPr>
          <w:p w14:paraId="1A14E0FC" w14:textId="40EA1E6D" w:rsidR="00D7215A" w:rsidRDefault="00D7215A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 / N)</w:t>
            </w:r>
          </w:p>
        </w:tc>
      </w:tr>
      <w:tr w:rsidR="00664D61" w:rsidRPr="00DA2F3A" w14:paraId="3D7522ED" w14:textId="77777777" w:rsidTr="00692CB7">
        <w:tc>
          <w:tcPr>
            <w:tcW w:w="4837" w:type="dxa"/>
          </w:tcPr>
          <w:p w14:paraId="59623397" w14:textId="77777777" w:rsidR="00664D61" w:rsidRDefault="00664D61" w:rsidP="00664D61">
            <w:pPr>
              <w:pStyle w:val="NoSpacing"/>
              <w:rPr>
                <w:sz w:val="22"/>
                <w:szCs w:val="22"/>
              </w:rPr>
            </w:pPr>
            <w:r w:rsidRPr="00DA2F3A">
              <w:rPr>
                <w:sz w:val="22"/>
                <w:szCs w:val="22"/>
              </w:rPr>
              <w:t>I consent to allow my dog to be fed together with other dogs in the house.</w:t>
            </w:r>
          </w:p>
          <w:p w14:paraId="2761FB54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14:paraId="74F38653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 / N)</w:t>
            </w:r>
          </w:p>
        </w:tc>
      </w:tr>
      <w:tr w:rsidR="00664D61" w:rsidRPr="00DA2F3A" w14:paraId="015C0581" w14:textId="77777777" w:rsidTr="00692CB7">
        <w:tc>
          <w:tcPr>
            <w:tcW w:w="4837" w:type="dxa"/>
          </w:tcPr>
          <w:p w14:paraId="51C9B2D7" w14:textId="77777777" w:rsidR="00664D61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consent to allow a veterinary assessment and treatment and the administration of any medicines if required. (Where possible we will use your registered vet but if not practicable will contact our own.)</w:t>
            </w:r>
          </w:p>
          <w:p w14:paraId="41DECCA7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14:paraId="1B5E07C0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 / N)</w:t>
            </w:r>
          </w:p>
        </w:tc>
      </w:tr>
      <w:tr w:rsidR="00664D61" w:rsidRPr="00DA2F3A" w14:paraId="48CD31AF" w14:textId="77777777" w:rsidTr="00692CB7">
        <w:tc>
          <w:tcPr>
            <w:tcW w:w="4837" w:type="dxa"/>
          </w:tcPr>
          <w:p w14:paraId="424BD48B" w14:textId="02FE63AA" w:rsidR="00664D61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consent to the use of a crate.</w:t>
            </w:r>
            <w:r w:rsidR="004C20E0">
              <w:rPr>
                <w:sz w:val="22"/>
                <w:szCs w:val="22"/>
              </w:rPr>
              <w:t xml:space="preserve"> (Only if the dog is habituated to one already)</w:t>
            </w:r>
          </w:p>
          <w:p w14:paraId="7225B88D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14:paraId="2C25FFA5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 / N)</w:t>
            </w:r>
          </w:p>
        </w:tc>
      </w:tr>
      <w:tr w:rsidR="00664D61" w:rsidRPr="00DA2F3A" w14:paraId="557C3D99" w14:textId="77777777" w:rsidTr="00692CB7">
        <w:tc>
          <w:tcPr>
            <w:tcW w:w="4837" w:type="dxa"/>
          </w:tcPr>
          <w:p w14:paraId="02F7F120" w14:textId="0DC6366A" w:rsidR="00664D61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consent that my dogs m</w:t>
            </w:r>
            <w:r w:rsidR="00824F3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 share a room</w:t>
            </w:r>
            <w:r w:rsidR="004C20E0">
              <w:rPr>
                <w:sz w:val="22"/>
                <w:szCs w:val="22"/>
              </w:rPr>
              <w:t xml:space="preserve"> with each other.</w:t>
            </w:r>
          </w:p>
          <w:p w14:paraId="7CEA1756" w14:textId="77777777" w:rsidR="00664D61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(For those with multiple dogs staying with us)</w:t>
            </w:r>
          </w:p>
          <w:p w14:paraId="3B8E3FB9" w14:textId="77777777" w:rsidR="00664D61" w:rsidRDefault="00664D61" w:rsidP="00664D61">
            <w:pPr>
              <w:pStyle w:val="NoSpacing"/>
              <w:rPr>
                <w:sz w:val="22"/>
                <w:szCs w:val="22"/>
              </w:rPr>
            </w:pPr>
          </w:p>
          <w:p w14:paraId="5B2F61F7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14:paraId="43CE1EB1" w14:textId="77777777" w:rsidR="00664D61" w:rsidRPr="00DA2F3A" w:rsidRDefault="00664D61" w:rsidP="00664D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 / N)</w:t>
            </w:r>
          </w:p>
        </w:tc>
      </w:tr>
    </w:tbl>
    <w:p w14:paraId="61669F83" w14:textId="1FCC0921" w:rsidR="00664D61" w:rsidRDefault="00664D61">
      <w:r w:rsidRPr="00664D61">
        <w:rPr>
          <w:b/>
          <w:sz w:val="28"/>
        </w:rPr>
        <w:t>Consent</w:t>
      </w:r>
    </w:p>
    <w:p w14:paraId="57D84E7E" w14:textId="77777777" w:rsidR="00DA2F3A" w:rsidRDefault="00DA2F3A" w:rsidP="0096147D">
      <w:pPr>
        <w:pStyle w:val="NoSpacing"/>
        <w:rPr>
          <w:sz w:val="22"/>
          <w:szCs w:val="22"/>
        </w:rPr>
      </w:pPr>
    </w:p>
    <w:p w14:paraId="019A96D2" w14:textId="5B0E1F03" w:rsidR="0042321A" w:rsidRDefault="00FD4761" w:rsidP="0096147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 understand that the information given above will be used to tailor the care given to my dog whilst staying at K9smart. I copy of the Policies and </w:t>
      </w:r>
      <w:r w:rsidR="00757378">
        <w:rPr>
          <w:sz w:val="22"/>
          <w:szCs w:val="22"/>
        </w:rPr>
        <w:t>Procedures</w:t>
      </w:r>
      <w:r>
        <w:rPr>
          <w:sz w:val="22"/>
          <w:szCs w:val="22"/>
        </w:rPr>
        <w:t xml:space="preserve"> which K9smart</w:t>
      </w:r>
      <w:r w:rsidR="00757378">
        <w:rPr>
          <w:sz w:val="22"/>
          <w:szCs w:val="22"/>
        </w:rPr>
        <w:t xml:space="preserve"> adheres to</w:t>
      </w:r>
      <w:r w:rsidR="00AB7FB2">
        <w:rPr>
          <w:sz w:val="22"/>
          <w:szCs w:val="22"/>
        </w:rPr>
        <w:t xml:space="preserve"> can be downloaded from the website.</w:t>
      </w:r>
    </w:p>
    <w:p w14:paraId="27953780" w14:textId="15C39FD0" w:rsidR="00FD4761" w:rsidRDefault="00FD4761" w:rsidP="0096147D">
      <w:pPr>
        <w:pStyle w:val="NoSpacing"/>
        <w:rPr>
          <w:sz w:val="22"/>
          <w:szCs w:val="22"/>
        </w:rPr>
      </w:pPr>
    </w:p>
    <w:p w14:paraId="0CD6B3A6" w14:textId="2788D470" w:rsidR="00FD4761" w:rsidRDefault="00FD4761" w:rsidP="0096147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 understand that I will be given a </w:t>
      </w:r>
      <w:r w:rsidR="00744D46">
        <w:rPr>
          <w:sz w:val="22"/>
          <w:szCs w:val="22"/>
        </w:rPr>
        <w:t>copy of</w:t>
      </w:r>
      <w:r>
        <w:rPr>
          <w:sz w:val="22"/>
          <w:szCs w:val="22"/>
        </w:rPr>
        <w:t xml:space="preserve"> the </w:t>
      </w:r>
      <w:r w:rsidR="00757378">
        <w:rPr>
          <w:sz w:val="22"/>
          <w:szCs w:val="22"/>
        </w:rPr>
        <w:t xml:space="preserve">current </w:t>
      </w:r>
      <w:r>
        <w:rPr>
          <w:sz w:val="22"/>
          <w:szCs w:val="22"/>
        </w:rPr>
        <w:t>terms and conditions</w:t>
      </w:r>
      <w:r w:rsidR="00757378">
        <w:rPr>
          <w:sz w:val="22"/>
          <w:szCs w:val="22"/>
        </w:rPr>
        <w:t>,</w:t>
      </w:r>
      <w:r w:rsidR="00744D46">
        <w:rPr>
          <w:sz w:val="22"/>
          <w:szCs w:val="22"/>
        </w:rPr>
        <w:t xml:space="preserve"> by which signing below I agree to</w:t>
      </w:r>
      <w:r w:rsidR="00757378">
        <w:rPr>
          <w:sz w:val="22"/>
          <w:szCs w:val="22"/>
        </w:rPr>
        <w:t>.</w:t>
      </w:r>
    </w:p>
    <w:p w14:paraId="25B40BE9" w14:textId="0739B1A8" w:rsidR="00FD4761" w:rsidRDefault="00FD4761" w:rsidP="0096147D">
      <w:pPr>
        <w:pStyle w:val="NoSpacing"/>
        <w:rPr>
          <w:sz w:val="22"/>
          <w:szCs w:val="22"/>
        </w:rPr>
      </w:pPr>
    </w:p>
    <w:p w14:paraId="79485CC3" w14:textId="71053E40" w:rsidR="00FD4761" w:rsidRDefault="00FD4761" w:rsidP="0096147D">
      <w:pPr>
        <w:pStyle w:val="NoSpacing"/>
        <w:rPr>
          <w:sz w:val="22"/>
          <w:szCs w:val="22"/>
        </w:rPr>
      </w:pPr>
    </w:p>
    <w:p w14:paraId="71320D44" w14:textId="2833D8D3" w:rsidR="00FD4761" w:rsidRDefault="00FD4761" w:rsidP="0096147D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696"/>
      </w:tblGrid>
      <w:tr w:rsidR="00FD4761" w:rsidRPr="00C33CDE" w14:paraId="74DAF5A7" w14:textId="77777777" w:rsidTr="00FD4761">
        <w:tc>
          <w:tcPr>
            <w:tcW w:w="5098" w:type="dxa"/>
            <w:tcBorders>
              <w:bottom w:val="single" w:sz="4" w:space="0" w:color="auto"/>
            </w:tcBorders>
          </w:tcPr>
          <w:p w14:paraId="10FDEC7A" w14:textId="2D8967E3" w:rsidR="00FD4761" w:rsidRPr="00C33CDE" w:rsidRDefault="00FD4761" w:rsidP="0096147D">
            <w:pPr>
              <w:pStyle w:val="NoSpacing"/>
              <w:rPr>
                <w:sz w:val="28"/>
                <w:szCs w:val="22"/>
              </w:rPr>
            </w:pPr>
            <w:r w:rsidRPr="00C33CDE">
              <w:rPr>
                <w:sz w:val="28"/>
                <w:szCs w:val="22"/>
              </w:rPr>
              <w:t>Name: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7865CF9F" w14:textId="77777777" w:rsidR="00FD4761" w:rsidRPr="00C33CDE" w:rsidRDefault="00FD4761" w:rsidP="0096147D">
            <w:pPr>
              <w:pStyle w:val="NoSpacing"/>
              <w:rPr>
                <w:sz w:val="28"/>
                <w:szCs w:val="22"/>
              </w:rPr>
            </w:pPr>
          </w:p>
        </w:tc>
      </w:tr>
      <w:tr w:rsidR="00FD4761" w:rsidRPr="00757378" w14:paraId="13A0D776" w14:textId="77777777" w:rsidTr="00FD4761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96833A8" w14:textId="31A56DA5" w:rsidR="00FD4761" w:rsidRPr="00757378" w:rsidRDefault="00FD4761" w:rsidP="0096147D">
            <w:pPr>
              <w:pStyle w:val="NoSpacing"/>
              <w:rPr>
                <w:sz w:val="28"/>
                <w:szCs w:val="22"/>
              </w:rPr>
            </w:pPr>
          </w:p>
          <w:p w14:paraId="326C2A62" w14:textId="77777777" w:rsidR="00FD4761" w:rsidRPr="00757378" w:rsidRDefault="00FD4761" w:rsidP="0096147D">
            <w:pPr>
              <w:pStyle w:val="NoSpacing"/>
              <w:rPr>
                <w:sz w:val="28"/>
                <w:szCs w:val="22"/>
              </w:rPr>
            </w:pPr>
          </w:p>
          <w:p w14:paraId="0F0F0148" w14:textId="7A1FD118" w:rsidR="00FD4761" w:rsidRPr="00757378" w:rsidRDefault="00FD4761" w:rsidP="00FD4761">
            <w:pPr>
              <w:pStyle w:val="NoSpacing"/>
              <w:rPr>
                <w:sz w:val="28"/>
                <w:szCs w:val="22"/>
              </w:rPr>
            </w:pPr>
            <w:r w:rsidRPr="00757378">
              <w:rPr>
                <w:sz w:val="28"/>
                <w:szCs w:val="22"/>
              </w:rPr>
              <w:t>Signature: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14:paraId="17A1D4FC" w14:textId="77777777" w:rsidR="00FD4761" w:rsidRPr="00757378" w:rsidRDefault="00FD4761" w:rsidP="0096147D">
            <w:pPr>
              <w:pStyle w:val="NoSpacing"/>
              <w:rPr>
                <w:sz w:val="28"/>
                <w:szCs w:val="22"/>
              </w:rPr>
            </w:pPr>
          </w:p>
          <w:p w14:paraId="523E2167" w14:textId="77777777" w:rsidR="00FD4761" w:rsidRPr="00757378" w:rsidRDefault="00FD4761" w:rsidP="0096147D">
            <w:pPr>
              <w:pStyle w:val="NoSpacing"/>
              <w:rPr>
                <w:sz w:val="28"/>
                <w:szCs w:val="22"/>
              </w:rPr>
            </w:pPr>
          </w:p>
          <w:p w14:paraId="4DB0D323" w14:textId="34945518" w:rsidR="00FD4761" w:rsidRPr="00757378" w:rsidRDefault="00FD4761" w:rsidP="0096147D">
            <w:pPr>
              <w:pStyle w:val="NoSpacing"/>
              <w:rPr>
                <w:sz w:val="28"/>
                <w:szCs w:val="22"/>
              </w:rPr>
            </w:pPr>
            <w:r w:rsidRPr="00757378">
              <w:rPr>
                <w:sz w:val="28"/>
                <w:szCs w:val="22"/>
              </w:rPr>
              <w:t>Date:</w:t>
            </w:r>
          </w:p>
        </w:tc>
      </w:tr>
    </w:tbl>
    <w:p w14:paraId="6811D883" w14:textId="5F0CEB16" w:rsidR="00FD4761" w:rsidRDefault="00FD4761" w:rsidP="0096147D">
      <w:pPr>
        <w:pStyle w:val="NoSpacing"/>
        <w:rPr>
          <w:sz w:val="22"/>
          <w:szCs w:val="22"/>
        </w:rPr>
      </w:pPr>
    </w:p>
    <w:sectPr w:rsidR="00FD4761" w:rsidSect="00C33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59" w:right="1134" w:bottom="144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306CA" w14:textId="77777777" w:rsidR="00B6643A" w:rsidRDefault="00B6643A" w:rsidP="00525F2F">
      <w:pPr>
        <w:spacing w:before="0" w:after="0" w:line="240" w:lineRule="auto"/>
      </w:pPr>
      <w:r>
        <w:separator/>
      </w:r>
    </w:p>
  </w:endnote>
  <w:endnote w:type="continuationSeparator" w:id="0">
    <w:p w14:paraId="2E975121" w14:textId="77777777" w:rsidR="00B6643A" w:rsidRDefault="00B6643A" w:rsidP="00525F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2487" w14:textId="77777777" w:rsidR="00A97E9F" w:rsidRDefault="00A97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93604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1E76F" w14:textId="29900C41" w:rsidR="00525F2F" w:rsidRPr="001E1141" w:rsidRDefault="00525F2F" w:rsidP="001E1141">
        <w:pPr>
          <w:pStyle w:val="Heading2"/>
          <w:rPr>
            <w:sz w:val="24"/>
          </w:rPr>
        </w:pPr>
        <w:r w:rsidRPr="001E1141">
          <w:rPr>
            <w:sz w:val="24"/>
          </w:rPr>
          <w:t xml:space="preserve">Page | </w:t>
        </w:r>
        <w:r w:rsidRPr="001E1141">
          <w:rPr>
            <w:sz w:val="24"/>
          </w:rPr>
          <w:fldChar w:fldCharType="begin"/>
        </w:r>
        <w:r w:rsidRPr="001E1141">
          <w:rPr>
            <w:sz w:val="24"/>
          </w:rPr>
          <w:instrText xml:space="preserve"> PAGE   \* MERGEFORMAT </w:instrText>
        </w:r>
        <w:r w:rsidRPr="001E1141">
          <w:rPr>
            <w:sz w:val="24"/>
          </w:rPr>
          <w:fldChar w:fldCharType="separate"/>
        </w:r>
        <w:r w:rsidRPr="001E1141">
          <w:rPr>
            <w:noProof/>
            <w:sz w:val="24"/>
          </w:rPr>
          <w:t>2</w:t>
        </w:r>
        <w:r w:rsidRPr="001E1141">
          <w:rPr>
            <w:noProof/>
            <w:sz w:val="24"/>
          </w:rPr>
          <w:fldChar w:fldCharType="end"/>
        </w:r>
        <w:r w:rsidRPr="001E1141">
          <w:rPr>
            <w:noProof/>
            <w:sz w:val="24"/>
          </w:rPr>
          <w:tab/>
        </w:r>
        <w:r w:rsidRPr="001E1141">
          <w:rPr>
            <w:noProof/>
            <w:sz w:val="24"/>
          </w:rPr>
          <w:tab/>
        </w:r>
        <w:r w:rsidRPr="001E1141">
          <w:rPr>
            <w:noProof/>
            <w:sz w:val="24"/>
          </w:rPr>
          <w:tab/>
        </w:r>
        <w:r w:rsidRPr="001E1141">
          <w:rPr>
            <w:noProof/>
            <w:sz w:val="24"/>
          </w:rPr>
          <w:tab/>
        </w:r>
        <w:r w:rsidRPr="001E1141">
          <w:rPr>
            <w:noProof/>
            <w:sz w:val="24"/>
          </w:rPr>
          <w:tab/>
        </w:r>
        <w:r w:rsidRPr="001E1141">
          <w:rPr>
            <w:noProof/>
            <w:sz w:val="24"/>
          </w:rPr>
          <w:tab/>
        </w:r>
        <w:r w:rsidRPr="001E1141">
          <w:rPr>
            <w:noProof/>
            <w:sz w:val="24"/>
          </w:rPr>
          <w:tab/>
        </w:r>
        <w:r w:rsidRPr="001E1141">
          <w:rPr>
            <w:noProof/>
            <w:sz w:val="24"/>
          </w:rPr>
          <w:fldChar w:fldCharType="begin"/>
        </w:r>
        <w:r w:rsidRPr="001E1141">
          <w:rPr>
            <w:noProof/>
            <w:sz w:val="24"/>
          </w:rPr>
          <w:instrText xml:space="preserve"> DATE \@ "dddd, MMMM d, yyyy" </w:instrText>
        </w:r>
        <w:r w:rsidRPr="001E1141">
          <w:rPr>
            <w:noProof/>
            <w:sz w:val="24"/>
          </w:rPr>
          <w:fldChar w:fldCharType="separate"/>
        </w:r>
        <w:r w:rsidR="00B72EBA">
          <w:rPr>
            <w:noProof/>
            <w:sz w:val="24"/>
          </w:rPr>
          <w:t>Wednesday, July 15, 2020</w:t>
        </w:r>
        <w:r w:rsidRPr="001E1141">
          <w:rPr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625D" w14:textId="77777777" w:rsidR="00A97E9F" w:rsidRDefault="00A97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937F9" w14:textId="77777777" w:rsidR="00B6643A" w:rsidRDefault="00B6643A" w:rsidP="00525F2F">
      <w:pPr>
        <w:spacing w:before="0" w:after="0" w:line="240" w:lineRule="auto"/>
      </w:pPr>
      <w:r>
        <w:separator/>
      </w:r>
    </w:p>
  </w:footnote>
  <w:footnote w:type="continuationSeparator" w:id="0">
    <w:p w14:paraId="3A5CB2CF" w14:textId="77777777" w:rsidR="00B6643A" w:rsidRDefault="00B6643A" w:rsidP="00525F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B505" w14:textId="77777777" w:rsidR="00525F2F" w:rsidRDefault="00B6643A">
    <w:pPr>
      <w:pStyle w:val="Header"/>
    </w:pPr>
    <w:r>
      <w:rPr>
        <w:noProof/>
      </w:rPr>
      <w:pict w14:anchorId="76565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42579" o:spid="_x0000_s2050" type="#_x0000_t75" style="position:absolute;margin-left:0;margin-top:0;width:498.1pt;height:498.1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C60DF" w14:textId="7E590DB0" w:rsidR="00525F2F" w:rsidRPr="007B671E" w:rsidRDefault="00B6643A" w:rsidP="00F83B10">
    <w:pPr>
      <w:pStyle w:val="Heading2"/>
      <w:rPr>
        <w:b/>
        <w:caps w:val="0"/>
        <w:sz w:val="28"/>
      </w:rPr>
    </w:pPr>
    <w:r>
      <w:rPr>
        <w:b/>
        <w:caps w:val="0"/>
        <w:noProof/>
        <w:sz w:val="28"/>
      </w:rPr>
      <w:pict w14:anchorId="688A5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42580" o:spid="_x0000_s2051" type="#_x0000_t75" style="position:absolute;margin-left:0;margin-top:0;width:498.1pt;height:498.1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42321A">
      <w:rPr>
        <w:b/>
        <w:caps w:val="0"/>
        <w:sz w:val="28"/>
      </w:rPr>
      <w:t xml:space="preserve">Boarder </w:t>
    </w:r>
    <w:r w:rsidR="00A97E9F">
      <w:rPr>
        <w:b/>
        <w:caps w:val="0"/>
        <w:sz w:val="28"/>
      </w:rPr>
      <w:t>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0873" w14:textId="77777777" w:rsidR="00525F2F" w:rsidRDefault="00B6643A">
    <w:pPr>
      <w:pStyle w:val="Header"/>
    </w:pPr>
    <w:r>
      <w:rPr>
        <w:noProof/>
      </w:rPr>
      <w:pict w14:anchorId="1F567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42578" o:spid="_x0000_s2049" type="#_x0000_t75" style="position:absolute;margin-left:0;margin-top:0;width:498.1pt;height:498.1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1A"/>
    <w:rsid w:val="00037ADC"/>
    <w:rsid w:val="0004592D"/>
    <w:rsid w:val="000B228E"/>
    <w:rsid w:val="0011572C"/>
    <w:rsid w:val="001A1BE5"/>
    <w:rsid w:val="001E1141"/>
    <w:rsid w:val="00254222"/>
    <w:rsid w:val="00262340"/>
    <w:rsid w:val="0028474E"/>
    <w:rsid w:val="0031389C"/>
    <w:rsid w:val="00330BBB"/>
    <w:rsid w:val="003B00CF"/>
    <w:rsid w:val="003B60EB"/>
    <w:rsid w:val="003C55F3"/>
    <w:rsid w:val="00404229"/>
    <w:rsid w:val="0042321A"/>
    <w:rsid w:val="004C20E0"/>
    <w:rsid w:val="004E484D"/>
    <w:rsid w:val="00525F2F"/>
    <w:rsid w:val="0056238C"/>
    <w:rsid w:val="005870B4"/>
    <w:rsid w:val="00645252"/>
    <w:rsid w:val="00664D61"/>
    <w:rsid w:val="00682086"/>
    <w:rsid w:val="00692CB7"/>
    <w:rsid w:val="006D3D74"/>
    <w:rsid w:val="007422E0"/>
    <w:rsid w:val="00744D46"/>
    <w:rsid w:val="00757378"/>
    <w:rsid w:val="007B671E"/>
    <w:rsid w:val="00824F3B"/>
    <w:rsid w:val="0083569A"/>
    <w:rsid w:val="008B19BC"/>
    <w:rsid w:val="00917C74"/>
    <w:rsid w:val="0096147D"/>
    <w:rsid w:val="00A56DF6"/>
    <w:rsid w:val="00A9204E"/>
    <w:rsid w:val="00A97E9F"/>
    <w:rsid w:val="00AB7FB2"/>
    <w:rsid w:val="00B6643A"/>
    <w:rsid w:val="00B72EBA"/>
    <w:rsid w:val="00C33CDE"/>
    <w:rsid w:val="00C33F96"/>
    <w:rsid w:val="00C604C8"/>
    <w:rsid w:val="00C90BF0"/>
    <w:rsid w:val="00C9163A"/>
    <w:rsid w:val="00CA3ED0"/>
    <w:rsid w:val="00CF621B"/>
    <w:rsid w:val="00D56E93"/>
    <w:rsid w:val="00D7215A"/>
    <w:rsid w:val="00DA2F3A"/>
    <w:rsid w:val="00E52897"/>
    <w:rsid w:val="00E70C19"/>
    <w:rsid w:val="00EB4142"/>
    <w:rsid w:val="00EE41B9"/>
    <w:rsid w:val="00F20A07"/>
    <w:rsid w:val="00F4608D"/>
    <w:rsid w:val="00F46606"/>
    <w:rsid w:val="00F74489"/>
    <w:rsid w:val="00F83B10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C535"/>
  <w15:chartTrackingRefBased/>
  <w15:docId w15:val="{08BEDAB5-2FAB-4051-91FF-7802172B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2F"/>
  </w:style>
  <w:style w:type="paragraph" w:styleId="Heading1">
    <w:name w:val="heading 1"/>
    <w:basedOn w:val="Normal"/>
    <w:next w:val="Normal"/>
    <w:link w:val="Heading1Char"/>
    <w:uiPriority w:val="9"/>
    <w:qFormat/>
    <w:rsid w:val="00525F2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F2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F2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F2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5F2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5F2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5F2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5F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25F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F2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25F2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25F2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25F2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25F2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25F2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25F2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25F2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25F2F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5F2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F2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F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5F2F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525F2F"/>
    <w:rPr>
      <w:i/>
      <w:iCs/>
      <w:color w:val="1F4D78" w:themeColor="accent1" w:themeShade="7F"/>
    </w:rPr>
  </w:style>
  <w:style w:type="character" w:styleId="Emphasis">
    <w:name w:val="Emphasis"/>
    <w:uiPriority w:val="20"/>
    <w:qFormat/>
    <w:rsid w:val="00525F2F"/>
    <w:rPr>
      <w:caps/>
      <w:color w:val="1F4D78" w:themeColor="accent1" w:themeShade="7F"/>
      <w:spacing w:val="5"/>
    </w:rPr>
  </w:style>
  <w:style w:type="character" w:styleId="IntenseEmphasis">
    <w:name w:val="Intense Emphasis"/>
    <w:uiPriority w:val="21"/>
    <w:qFormat/>
    <w:rsid w:val="00525F2F"/>
    <w:rPr>
      <w:b/>
      <w:bCs/>
      <w:caps/>
      <w:color w:val="1F4D78" w:themeColor="accent1" w:themeShade="7F"/>
      <w:spacing w:val="10"/>
    </w:rPr>
  </w:style>
  <w:style w:type="character" w:styleId="Strong">
    <w:name w:val="Strong"/>
    <w:uiPriority w:val="22"/>
    <w:qFormat/>
    <w:rsid w:val="00525F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25F2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5F2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F2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F2F"/>
    <w:rPr>
      <w:color w:val="5B9BD5" w:themeColor="accent1"/>
      <w:sz w:val="24"/>
      <w:szCs w:val="24"/>
    </w:rPr>
  </w:style>
  <w:style w:type="character" w:styleId="SubtleReference">
    <w:name w:val="Subtle Reference"/>
    <w:uiPriority w:val="31"/>
    <w:qFormat/>
    <w:rsid w:val="00525F2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25F2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25F2F"/>
    <w:rPr>
      <w:b/>
      <w:bCs/>
      <w:i/>
      <w:iC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25F2F"/>
    <w:rPr>
      <w:b/>
      <w:bCs/>
      <w:color w:val="2E74B5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525F2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F2F"/>
    <w:pPr>
      <w:outlineLvl w:val="9"/>
    </w:pPr>
  </w:style>
  <w:style w:type="table" w:styleId="TableGrid">
    <w:name w:val="Table Grid"/>
    <w:basedOn w:val="TableNormal"/>
    <w:uiPriority w:val="39"/>
    <w:rsid w:val="004232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ar\Google%20Drive\K9smart\K9Sma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1EF74-7C6E-48FD-BBED-576111FC20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K9Smart Template</Template>
  <TotalTime>127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Martin</dc:creator>
  <cp:keywords/>
  <dc:description/>
  <cp:lastModifiedBy>Simon Martin</cp:lastModifiedBy>
  <cp:revision>26</cp:revision>
  <dcterms:created xsi:type="dcterms:W3CDTF">2019-04-16T13:03:00Z</dcterms:created>
  <dcterms:modified xsi:type="dcterms:W3CDTF">2020-07-15T12:11:00Z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